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E3976" w:rsidRDefault="00BE3976" w:rsidP="00BE3976">
      <w:pPr>
        <w:pStyle w:val="Cmsor7"/>
        <w:tabs>
          <w:tab w:val="left" w:pos="0"/>
        </w:tabs>
        <w:jc w:val="left"/>
      </w:pPr>
      <w:bookmarkStart w:id="0" w:name="_GoBack"/>
      <w:bookmarkEnd w:id="0"/>
      <w:r>
        <w:t>II. Kerületi  Önkormányzat által fenntartott óvodák elérhetősége</w:t>
      </w:r>
    </w:p>
    <w:p w:rsidR="00775A22" w:rsidRDefault="00775A22" w:rsidP="00BE3976">
      <w:pPr>
        <w:tabs>
          <w:tab w:val="left" w:pos="426"/>
          <w:tab w:val="left" w:pos="4536"/>
          <w:tab w:val="left" w:pos="7938"/>
        </w:tabs>
        <w:ind w:right="-426"/>
        <w:jc w:val="center"/>
        <w:rPr>
          <w:sz w:val="28"/>
        </w:rPr>
      </w:pPr>
    </w:p>
    <w:p w:rsidR="00AA1EC5" w:rsidRDefault="00AA1EC5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8"/>
        </w:rPr>
      </w:pPr>
    </w:p>
    <w:p w:rsidR="00EB65AD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6"/>
        </w:rPr>
      </w:pP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bCs/>
          <w:sz w:val="28"/>
        </w:rPr>
      </w:pPr>
      <w:r>
        <w:rPr>
          <w:bCs/>
          <w:sz w:val="28"/>
        </w:rPr>
        <w:t>1.</w:t>
      </w:r>
      <w:r>
        <w:rPr>
          <w:b/>
          <w:sz w:val="28"/>
        </w:rPr>
        <w:t xml:space="preserve"> </w:t>
      </w:r>
      <w:r w:rsidRPr="00D65023">
        <w:rPr>
          <w:b/>
          <w:sz w:val="28"/>
        </w:rPr>
        <w:tab/>
      </w:r>
      <w:r w:rsidRPr="00D42D86">
        <w:rPr>
          <w:b/>
          <w:bCs/>
          <w:sz w:val="28"/>
        </w:rPr>
        <w:t>Bolyai Utcai Óv</w:t>
      </w:r>
      <w:r w:rsidR="00503124" w:rsidRPr="00D42D86">
        <w:rPr>
          <w:b/>
          <w:bCs/>
          <w:sz w:val="28"/>
        </w:rPr>
        <w:t>oda</w:t>
      </w:r>
      <w:r w:rsidR="00503124" w:rsidRPr="00D42D86">
        <w:rPr>
          <w:b/>
          <w:bCs/>
          <w:sz w:val="28"/>
        </w:rPr>
        <w:tab/>
      </w:r>
      <w:r w:rsidR="00DE6555" w:rsidRPr="00D42D86">
        <w:rPr>
          <w:sz w:val="28"/>
          <w:szCs w:val="28"/>
        </w:rPr>
        <w:t>Könczey Rita</w:t>
      </w:r>
      <w:r w:rsidR="006A4789" w:rsidRPr="00D42D86">
        <w:rPr>
          <w:sz w:val="28"/>
          <w:szCs w:val="28"/>
        </w:rPr>
        <w:tab/>
      </w:r>
      <w:r w:rsidR="006A4789" w:rsidRPr="00D42D86">
        <w:rPr>
          <w:sz w:val="28"/>
        </w:rPr>
        <w:t>326-20-59</w:t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8"/>
          <w:szCs w:val="28"/>
        </w:rPr>
      </w:pPr>
      <w:r w:rsidRPr="00D42D86">
        <w:rPr>
          <w:b/>
          <w:sz w:val="28"/>
        </w:rPr>
        <w:tab/>
      </w:r>
      <w:r w:rsidRPr="00D42D86">
        <w:rPr>
          <w:sz w:val="28"/>
          <w:szCs w:val="28"/>
        </w:rPr>
        <w:t>1023 Bolyai u. 15.</w:t>
      </w:r>
      <w:r w:rsidRPr="00D42D86">
        <w:rPr>
          <w:sz w:val="28"/>
          <w:szCs w:val="28"/>
        </w:rPr>
        <w:tab/>
      </w:r>
      <w:r w:rsidR="003918AF" w:rsidRPr="00D42D86">
        <w:rPr>
          <w:sz w:val="28"/>
          <w:szCs w:val="28"/>
        </w:rPr>
        <w:t>06 20 945 8158</w:t>
      </w:r>
      <w:r w:rsidRPr="00D42D86">
        <w:rPr>
          <w:sz w:val="28"/>
          <w:szCs w:val="28"/>
        </w:rPr>
        <w:tab/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i/>
          <w:iCs/>
          <w:sz w:val="28"/>
        </w:rPr>
      </w:pPr>
      <w:r w:rsidRPr="00D42D86">
        <w:rPr>
          <w:i/>
          <w:iCs/>
          <w:sz w:val="28"/>
        </w:rPr>
        <w:t>E-mail cím:ovoda.bolyai@ecom.hu</w:t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i/>
          <w:iCs/>
          <w:sz w:val="28"/>
        </w:rPr>
      </w:pP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bCs/>
          <w:sz w:val="28"/>
        </w:rPr>
      </w:pPr>
      <w:r w:rsidRPr="00D42D86">
        <w:rPr>
          <w:bCs/>
          <w:sz w:val="28"/>
        </w:rPr>
        <w:t>2.</w:t>
      </w:r>
      <w:r w:rsidRPr="00D42D86">
        <w:rPr>
          <w:b/>
          <w:sz w:val="28"/>
        </w:rPr>
        <w:t xml:space="preserve"> </w:t>
      </w:r>
      <w:r w:rsidRPr="00D42D86">
        <w:rPr>
          <w:bCs/>
          <w:sz w:val="28"/>
        </w:rPr>
        <w:tab/>
      </w:r>
      <w:r w:rsidRPr="00D42D86">
        <w:rPr>
          <w:b/>
          <w:bCs/>
          <w:sz w:val="28"/>
        </w:rPr>
        <w:t>Budakeszi Úti Óv</w:t>
      </w:r>
      <w:r w:rsidR="00503124" w:rsidRPr="00D42D86">
        <w:rPr>
          <w:b/>
          <w:bCs/>
          <w:sz w:val="28"/>
        </w:rPr>
        <w:t>oda</w:t>
      </w:r>
      <w:r w:rsidR="00503124" w:rsidRPr="00D42D86">
        <w:rPr>
          <w:b/>
          <w:bCs/>
          <w:sz w:val="28"/>
        </w:rPr>
        <w:tab/>
      </w:r>
      <w:r w:rsidR="00AA1EC5" w:rsidRPr="00D42D86">
        <w:rPr>
          <w:sz w:val="28"/>
        </w:rPr>
        <w:t>Kovács Ildikó</w:t>
      </w:r>
      <w:r w:rsidR="00AA1EC5" w:rsidRPr="00D42D86">
        <w:rPr>
          <w:sz w:val="28"/>
        </w:rPr>
        <w:tab/>
        <w:t>200-86-62</w:t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8"/>
          <w:szCs w:val="28"/>
        </w:rPr>
      </w:pPr>
      <w:r w:rsidRPr="00D42D86">
        <w:rPr>
          <w:sz w:val="28"/>
        </w:rPr>
        <w:tab/>
      </w:r>
      <w:r w:rsidRPr="00D42D86">
        <w:rPr>
          <w:sz w:val="28"/>
          <w:szCs w:val="28"/>
        </w:rPr>
        <w:t>1021 Budakeszi út 75.</w:t>
      </w:r>
      <w:r w:rsidRPr="00D42D86">
        <w:rPr>
          <w:sz w:val="28"/>
          <w:szCs w:val="28"/>
        </w:rPr>
        <w:tab/>
      </w:r>
      <w:r w:rsidR="003918AF" w:rsidRPr="00D42D86">
        <w:rPr>
          <w:sz w:val="28"/>
          <w:szCs w:val="28"/>
        </w:rPr>
        <w:t>06 20 627 7009</w:t>
      </w:r>
      <w:r w:rsidRPr="00D42D86">
        <w:rPr>
          <w:sz w:val="28"/>
          <w:szCs w:val="28"/>
        </w:rPr>
        <w:tab/>
      </w:r>
    </w:p>
    <w:p w:rsidR="00C07B96" w:rsidRPr="00D42D86" w:rsidRDefault="00C07B96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6"/>
          <w:szCs w:val="26"/>
        </w:rPr>
      </w:pPr>
      <w:r w:rsidRPr="00D42D86">
        <w:rPr>
          <w:sz w:val="28"/>
        </w:rPr>
        <w:t xml:space="preserve">      </w:t>
      </w:r>
      <w:r w:rsidRPr="00D42D86">
        <w:rPr>
          <w:sz w:val="26"/>
          <w:szCs w:val="26"/>
        </w:rPr>
        <w:t>1021 Labanc u. 2.</w:t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i/>
          <w:iCs/>
          <w:sz w:val="28"/>
        </w:rPr>
      </w:pPr>
      <w:r w:rsidRPr="00D42D86">
        <w:rPr>
          <w:i/>
          <w:iCs/>
          <w:sz w:val="28"/>
        </w:rPr>
        <w:t>E-mail cím: ovoda.budakeszi@</w:t>
      </w:r>
      <w:r w:rsidR="00313C9E" w:rsidRPr="00D42D86">
        <w:rPr>
          <w:i/>
          <w:iCs/>
          <w:sz w:val="28"/>
        </w:rPr>
        <w:t>t-online.hu</w:t>
      </w:r>
    </w:p>
    <w:p w:rsidR="00084996" w:rsidRPr="00D42D86" w:rsidRDefault="00084996" w:rsidP="00084996">
      <w:pPr>
        <w:tabs>
          <w:tab w:val="left" w:pos="426"/>
          <w:tab w:val="left" w:pos="4536"/>
          <w:tab w:val="left" w:pos="7938"/>
        </w:tabs>
        <w:ind w:right="-426"/>
        <w:jc w:val="both"/>
        <w:rPr>
          <w:i/>
          <w:iCs/>
          <w:sz w:val="28"/>
        </w:rPr>
      </w:pPr>
      <w:r w:rsidRPr="00D42D86">
        <w:rPr>
          <w:b/>
          <w:iCs/>
          <w:sz w:val="28"/>
        </w:rPr>
        <w:t xml:space="preserve">      </w:t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bCs/>
          <w:sz w:val="28"/>
        </w:rPr>
      </w:pPr>
      <w:r w:rsidRPr="00D42D86">
        <w:rPr>
          <w:bCs/>
          <w:sz w:val="28"/>
        </w:rPr>
        <w:t xml:space="preserve">3. </w:t>
      </w:r>
      <w:r w:rsidRPr="00D42D86">
        <w:rPr>
          <w:bCs/>
          <w:sz w:val="28"/>
        </w:rPr>
        <w:tab/>
      </w:r>
      <w:r w:rsidR="0005201E" w:rsidRPr="00D42D86">
        <w:rPr>
          <w:b/>
          <w:bCs/>
          <w:sz w:val="28"/>
        </w:rPr>
        <w:t>Százszorszép</w:t>
      </w:r>
      <w:r w:rsidRPr="00D42D86">
        <w:rPr>
          <w:b/>
          <w:bCs/>
          <w:sz w:val="28"/>
        </w:rPr>
        <w:t xml:space="preserve"> Óvoda</w:t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8"/>
        </w:rPr>
      </w:pPr>
      <w:r w:rsidRPr="00D42D86">
        <w:rPr>
          <w:bCs/>
          <w:sz w:val="28"/>
        </w:rPr>
        <w:tab/>
      </w:r>
      <w:r w:rsidRPr="00D42D86">
        <w:rPr>
          <w:bCs/>
          <w:sz w:val="28"/>
          <w:szCs w:val="28"/>
        </w:rPr>
        <w:t>1024 Fillér u. 29.</w:t>
      </w:r>
      <w:r w:rsidRPr="00D42D86">
        <w:rPr>
          <w:sz w:val="28"/>
        </w:rPr>
        <w:tab/>
        <w:t>Maruzs Jánosné</w:t>
      </w:r>
      <w:r w:rsidRPr="00D42D86">
        <w:rPr>
          <w:sz w:val="28"/>
        </w:rPr>
        <w:tab/>
        <w:t>315-06-69</w:t>
      </w:r>
      <w:r w:rsidRPr="00D42D86">
        <w:rPr>
          <w:sz w:val="28"/>
        </w:rPr>
        <w:tab/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8"/>
          <w:szCs w:val="28"/>
        </w:rPr>
      </w:pPr>
      <w:r w:rsidRPr="00D42D86">
        <w:rPr>
          <w:b/>
          <w:sz w:val="26"/>
        </w:rPr>
        <w:tab/>
      </w:r>
      <w:r w:rsidRPr="00D42D86">
        <w:rPr>
          <w:sz w:val="26"/>
        </w:rPr>
        <w:t>1024 Érmelléki u. 12.</w:t>
      </w:r>
      <w:r w:rsidRPr="00D42D86">
        <w:rPr>
          <w:sz w:val="26"/>
        </w:rPr>
        <w:tab/>
      </w:r>
      <w:r w:rsidR="003918AF" w:rsidRPr="00D42D86">
        <w:rPr>
          <w:sz w:val="26"/>
        </w:rPr>
        <w:t>06 20 982 1430</w:t>
      </w:r>
      <w:r w:rsidRPr="00D42D86">
        <w:rPr>
          <w:sz w:val="26"/>
        </w:rPr>
        <w:tab/>
      </w:r>
      <w:r w:rsidRPr="00D42D86">
        <w:rPr>
          <w:sz w:val="28"/>
          <w:szCs w:val="28"/>
        </w:rPr>
        <w:t>212-55-25</w:t>
      </w:r>
    </w:p>
    <w:p w:rsidR="00EB65AD" w:rsidRPr="00D42D86" w:rsidRDefault="00EB65AD" w:rsidP="002D0900">
      <w:pPr>
        <w:pStyle w:val="Cmsor3"/>
        <w:numPr>
          <w:ilvl w:val="0"/>
          <w:numId w:val="0"/>
        </w:numPr>
        <w:tabs>
          <w:tab w:val="left" w:pos="0"/>
        </w:tabs>
        <w:ind w:right="-287"/>
        <w:rPr>
          <w:i/>
          <w:iCs/>
          <w:sz w:val="28"/>
        </w:rPr>
      </w:pPr>
      <w:r w:rsidRPr="00D42D86">
        <w:rPr>
          <w:i/>
          <w:iCs/>
          <w:sz w:val="28"/>
        </w:rPr>
        <w:t>E-mail cím:</w:t>
      </w:r>
      <w:smartTag w:uri="urn:schemas-microsoft-com:office:smarttags" w:element="PersonName">
        <w:r w:rsidRPr="00D42D86">
          <w:rPr>
            <w:i/>
            <w:iCs/>
            <w:sz w:val="28"/>
          </w:rPr>
          <w:t>ovoda.filler@ecom.hu</w:t>
        </w:r>
      </w:smartTag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i/>
          <w:iCs/>
          <w:sz w:val="28"/>
        </w:rPr>
      </w:pPr>
    </w:p>
    <w:p w:rsidR="000439FA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8"/>
        </w:rPr>
      </w:pPr>
      <w:r w:rsidRPr="00D42D86">
        <w:rPr>
          <w:bCs/>
          <w:sz w:val="28"/>
        </w:rPr>
        <w:t>4.</w:t>
      </w:r>
      <w:r w:rsidRPr="00D42D86">
        <w:rPr>
          <w:sz w:val="28"/>
        </w:rPr>
        <w:t xml:space="preserve"> </w:t>
      </w:r>
      <w:r w:rsidRPr="00D42D86">
        <w:rPr>
          <w:sz w:val="28"/>
        </w:rPr>
        <w:tab/>
      </w:r>
      <w:r w:rsidR="000439FA" w:rsidRPr="00D42D86">
        <w:rPr>
          <w:b/>
          <w:sz w:val="28"/>
        </w:rPr>
        <w:t xml:space="preserve">Hűvösvölgyi </w:t>
      </w:r>
      <w:r w:rsidRPr="00D42D86">
        <w:rPr>
          <w:b/>
          <w:sz w:val="28"/>
        </w:rPr>
        <w:t>Gesztenyéskert Óv</w:t>
      </w:r>
      <w:r w:rsidR="000439FA" w:rsidRPr="00D42D86">
        <w:rPr>
          <w:b/>
          <w:sz w:val="28"/>
        </w:rPr>
        <w:t>.</w:t>
      </w:r>
      <w:r w:rsidR="00550971" w:rsidRPr="00D42D86">
        <w:rPr>
          <w:b/>
          <w:sz w:val="28"/>
        </w:rPr>
        <w:t xml:space="preserve">  </w:t>
      </w:r>
      <w:r w:rsidR="000439FA" w:rsidRPr="00D42D86">
        <w:rPr>
          <w:sz w:val="28"/>
        </w:rPr>
        <w:t xml:space="preserve"> </w:t>
      </w:r>
      <w:r w:rsidR="007A6855" w:rsidRPr="00D42D86">
        <w:rPr>
          <w:sz w:val="28"/>
        </w:rPr>
        <w:t>Sümegi</w:t>
      </w:r>
      <w:r w:rsidR="003918AF" w:rsidRPr="00D42D86">
        <w:rPr>
          <w:sz w:val="28"/>
        </w:rPr>
        <w:t xml:space="preserve"> Szilvia</w:t>
      </w:r>
      <w:r w:rsidR="00550971" w:rsidRPr="00D42D86">
        <w:rPr>
          <w:sz w:val="28"/>
        </w:rPr>
        <w:tab/>
        <w:t xml:space="preserve">200-66-14            </w:t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8"/>
        </w:rPr>
      </w:pPr>
      <w:r w:rsidRPr="00D42D86">
        <w:rPr>
          <w:sz w:val="28"/>
        </w:rPr>
        <w:tab/>
      </w:r>
      <w:r w:rsidR="000439FA" w:rsidRPr="00D42D86">
        <w:rPr>
          <w:sz w:val="28"/>
          <w:szCs w:val="28"/>
        </w:rPr>
        <w:t xml:space="preserve">1021 </w:t>
      </w:r>
      <w:r w:rsidR="00D219BE">
        <w:rPr>
          <w:sz w:val="28"/>
          <w:szCs w:val="28"/>
        </w:rPr>
        <w:t>Völgy u. 3.</w:t>
      </w:r>
      <w:r w:rsidR="000439FA" w:rsidRPr="00D42D86">
        <w:rPr>
          <w:sz w:val="28"/>
        </w:rPr>
        <w:tab/>
      </w:r>
      <w:r w:rsidR="002B240C" w:rsidRPr="00D42D86">
        <w:rPr>
          <w:sz w:val="28"/>
        </w:rPr>
        <w:t>06 20 333 2368</w:t>
      </w:r>
      <w:r w:rsidR="000439FA" w:rsidRPr="00D42D86">
        <w:rPr>
          <w:sz w:val="28"/>
        </w:rPr>
        <w:tab/>
        <w:t>394-29-79</w:t>
      </w:r>
    </w:p>
    <w:p w:rsidR="000439FA" w:rsidRPr="00D42D86" w:rsidRDefault="000439FA" w:rsidP="000439FA">
      <w:pPr>
        <w:tabs>
          <w:tab w:val="left" w:pos="426"/>
          <w:tab w:val="left" w:pos="4536"/>
          <w:tab w:val="left" w:pos="7938"/>
        </w:tabs>
        <w:ind w:right="-426"/>
        <w:jc w:val="both"/>
        <w:rPr>
          <w:i/>
          <w:iCs/>
          <w:sz w:val="28"/>
        </w:rPr>
      </w:pPr>
      <w:r w:rsidRPr="00D42D86">
        <w:rPr>
          <w:i/>
          <w:iCs/>
          <w:sz w:val="28"/>
        </w:rPr>
        <w:t>E-mail cím:</w:t>
      </w:r>
      <w:smartTag w:uri="urn:schemas-microsoft-com:office:smarttags" w:element="PersonName">
        <w:r w:rsidRPr="00D42D86">
          <w:rPr>
            <w:i/>
            <w:iCs/>
            <w:sz w:val="28"/>
          </w:rPr>
          <w:t>ovoda.geszt@ecom.hu</w:t>
        </w:r>
      </w:smartTag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8"/>
        </w:rPr>
      </w:pPr>
      <w:r w:rsidRPr="00D42D86">
        <w:rPr>
          <w:sz w:val="28"/>
        </w:rPr>
        <w:tab/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bCs/>
          <w:sz w:val="28"/>
        </w:rPr>
      </w:pPr>
      <w:r w:rsidRPr="00D42D86">
        <w:rPr>
          <w:bCs/>
          <w:sz w:val="28"/>
        </w:rPr>
        <w:t>5.</w:t>
      </w:r>
      <w:r w:rsidRPr="00D42D86">
        <w:rPr>
          <w:b/>
          <w:sz w:val="28"/>
        </w:rPr>
        <w:t xml:space="preserve"> </w:t>
      </w:r>
      <w:r w:rsidRPr="00D42D86">
        <w:rPr>
          <w:b/>
          <w:sz w:val="28"/>
        </w:rPr>
        <w:tab/>
      </w:r>
      <w:r w:rsidRPr="00D42D86">
        <w:rPr>
          <w:b/>
          <w:bCs/>
          <w:sz w:val="28"/>
        </w:rPr>
        <w:t>Kitaibel P</w:t>
      </w:r>
      <w:r w:rsidR="00AA1EC5" w:rsidRPr="00D42D86">
        <w:rPr>
          <w:b/>
          <w:bCs/>
          <w:sz w:val="28"/>
        </w:rPr>
        <w:t>.</w:t>
      </w:r>
      <w:r w:rsidRPr="00D42D86">
        <w:rPr>
          <w:b/>
          <w:bCs/>
          <w:sz w:val="28"/>
        </w:rPr>
        <w:t xml:space="preserve"> U</w:t>
      </w:r>
      <w:r w:rsidR="00A63F35" w:rsidRPr="00D42D86">
        <w:rPr>
          <w:b/>
          <w:bCs/>
          <w:sz w:val="28"/>
        </w:rPr>
        <w:t>.</w:t>
      </w:r>
      <w:r w:rsidRPr="00D42D86">
        <w:rPr>
          <w:b/>
          <w:bCs/>
          <w:sz w:val="28"/>
        </w:rPr>
        <w:t xml:space="preserve"> Óv</w:t>
      </w:r>
      <w:r w:rsidR="00503124" w:rsidRPr="00D42D86">
        <w:rPr>
          <w:b/>
          <w:bCs/>
          <w:sz w:val="28"/>
        </w:rPr>
        <w:t>oda</w:t>
      </w:r>
      <w:r w:rsidR="00503124" w:rsidRPr="00D42D86">
        <w:rPr>
          <w:b/>
          <w:bCs/>
          <w:sz w:val="28"/>
        </w:rPr>
        <w:tab/>
      </w:r>
      <w:r w:rsidR="00337D67" w:rsidRPr="009450B8">
        <w:rPr>
          <w:bCs/>
          <w:sz w:val="28"/>
        </w:rPr>
        <w:t>Hutvágner Klára</w:t>
      </w:r>
      <w:r w:rsidR="00AA1EC5" w:rsidRPr="00D42D86">
        <w:rPr>
          <w:sz w:val="28"/>
        </w:rPr>
        <w:tab/>
        <w:t>212-53-63</w:t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8"/>
          <w:szCs w:val="28"/>
        </w:rPr>
      </w:pPr>
      <w:r w:rsidRPr="00D42D86">
        <w:rPr>
          <w:b/>
          <w:sz w:val="28"/>
        </w:rPr>
        <w:tab/>
      </w:r>
      <w:r w:rsidRPr="00D42D86">
        <w:rPr>
          <w:sz w:val="28"/>
          <w:szCs w:val="28"/>
        </w:rPr>
        <w:t>1022 Kitaibel Pál u. 10.</w:t>
      </w:r>
      <w:r w:rsidRPr="00D42D86">
        <w:rPr>
          <w:sz w:val="28"/>
        </w:rPr>
        <w:tab/>
      </w:r>
      <w:r w:rsidR="002B240C" w:rsidRPr="00D42D86">
        <w:rPr>
          <w:sz w:val="28"/>
        </w:rPr>
        <w:t>06 20 5</w:t>
      </w:r>
      <w:r w:rsidR="00337D67">
        <w:rPr>
          <w:sz w:val="28"/>
        </w:rPr>
        <w:t>46</w:t>
      </w:r>
      <w:r w:rsidR="002B240C" w:rsidRPr="00D42D86">
        <w:rPr>
          <w:sz w:val="28"/>
        </w:rPr>
        <w:t xml:space="preserve"> </w:t>
      </w:r>
      <w:r w:rsidR="00337D67">
        <w:rPr>
          <w:sz w:val="28"/>
        </w:rPr>
        <w:t>9156</w:t>
      </w:r>
      <w:r w:rsidRPr="00D42D86">
        <w:rPr>
          <w:sz w:val="28"/>
        </w:rPr>
        <w:tab/>
      </w:r>
      <w:r w:rsidR="00AA1EC5" w:rsidRPr="00D42D86">
        <w:rPr>
          <w:sz w:val="28"/>
          <w:szCs w:val="28"/>
        </w:rPr>
        <w:t>316-24-82</w:t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i/>
          <w:iCs/>
          <w:sz w:val="28"/>
          <w:szCs w:val="28"/>
        </w:rPr>
      </w:pPr>
      <w:r w:rsidRPr="00D42D86">
        <w:rPr>
          <w:i/>
          <w:iCs/>
          <w:sz w:val="28"/>
          <w:szCs w:val="28"/>
        </w:rPr>
        <w:t>E-</w:t>
      </w:r>
      <w:r w:rsidR="000439FA" w:rsidRPr="00D42D86">
        <w:rPr>
          <w:i/>
          <w:iCs/>
          <w:sz w:val="28"/>
          <w:szCs w:val="28"/>
        </w:rPr>
        <w:t>m</w:t>
      </w:r>
      <w:r w:rsidRPr="00D42D86">
        <w:rPr>
          <w:i/>
          <w:iCs/>
          <w:sz w:val="28"/>
          <w:szCs w:val="28"/>
        </w:rPr>
        <w:t xml:space="preserve">ail cím: </w:t>
      </w:r>
      <w:hyperlink r:id="rId7" w:history="1">
        <w:r w:rsidR="00F82F93" w:rsidRPr="00D42D86">
          <w:rPr>
            <w:rStyle w:val="Hiperhivatkozs"/>
            <w:i/>
            <w:iCs/>
            <w:color w:val="auto"/>
            <w:sz w:val="28"/>
            <w:szCs w:val="28"/>
            <w:u w:val="none"/>
          </w:rPr>
          <w:t>ovoda.kitaibel@ecom.hu</w:t>
        </w:r>
      </w:hyperlink>
      <w:r w:rsidR="00232BB3" w:rsidRPr="00D42D86">
        <w:rPr>
          <w:i/>
          <w:iCs/>
          <w:sz w:val="28"/>
          <w:szCs w:val="28"/>
        </w:rPr>
        <w:tab/>
      </w:r>
      <w:r w:rsidR="00F82F93" w:rsidRPr="00D42D86">
        <w:rPr>
          <w:i/>
          <w:iCs/>
          <w:sz w:val="28"/>
          <w:szCs w:val="28"/>
        </w:rPr>
        <w:tab/>
      </w:r>
    </w:p>
    <w:p w:rsidR="000439FA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6"/>
        </w:rPr>
      </w:pPr>
      <w:r w:rsidRPr="00D42D86">
        <w:rPr>
          <w:sz w:val="26"/>
        </w:rPr>
        <w:tab/>
      </w:r>
      <w:r w:rsidR="001C036B" w:rsidRPr="00D42D86">
        <w:rPr>
          <w:sz w:val="26"/>
        </w:rPr>
        <w:t>p.vargacsilla@gmail.com</w:t>
      </w:r>
    </w:p>
    <w:p w:rsidR="00FF0151" w:rsidRPr="00D42D86" w:rsidRDefault="00FF0151">
      <w:pPr>
        <w:tabs>
          <w:tab w:val="left" w:pos="426"/>
          <w:tab w:val="left" w:pos="4536"/>
          <w:tab w:val="left" w:pos="7938"/>
        </w:tabs>
        <w:ind w:right="-426"/>
        <w:jc w:val="both"/>
        <w:rPr>
          <w:bCs/>
          <w:sz w:val="28"/>
        </w:rPr>
      </w:pP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bCs/>
          <w:sz w:val="28"/>
        </w:rPr>
      </w:pPr>
      <w:r w:rsidRPr="00D42D86">
        <w:rPr>
          <w:bCs/>
          <w:sz w:val="28"/>
        </w:rPr>
        <w:t>6.</w:t>
      </w:r>
      <w:r w:rsidRPr="00D42D86">
        <w:rPr>
          <w:b/>
          <w:sz w:val="28"/>
        </w:rPr>
        <w:t xml:space="preserve"> </w:t>
      </w:r>
      <w:r w:rsidRPr="00D42D86">
        <w:rPr>
          <w:b/>
          <w:sz w:val="28"/>
        </w:rPr>
        <w:tab/>
      </w:r>
      <w:r w:rsidRPr="00D42D86">
        <w:rPr>
          <w:b/>
          <w:bCs/>
          <w:sz w:val="28"/>
        </w:rPr>
        <w:t>Kolozsvár U</w:t>
      </w:r>
      <w:r w:rsidR="00A63F35" w:rsidRPr="00D42D86">
        <w:rPr>
          <w:b/>
          <w:bCs/>
          <w:sz w:val="28"/>
        </w:rPr>
        <w:t>.</w:t>
      </w:r>
      <w:r w:rsidRPr="00D42D86">
        <w:rPr>
          <w:b/>
          <w:bCs/>
          <w:sz w:val="28"/>
        </w:rPr>
        <w:t xml:space="preserve"> Óv</w:t>
      </w:r>
      <w:r w:rsidR="00503124" w:rsidRPr="00D42D86">
        <w:rPr>
          <w:b/>
          <w:bCs/>
          <w:sz w:val="28"/>
        </w:rPr>
        <w:t>oda</w:t>
      </w:r>
      <w:r w:rsidR="00503124" w:rsidRPr="00D42D86">
        <w:rPr>
          <w:b/>
          <w:bCs/>
          <w:sz w:val="28"/>
        </w:rPr>
        <w:tab/>
      </w:r>
      <w:r w:rsidR="00AA1EC5" w:rsidRPr="00D42D86">
        <w:rPr>
          <w:sz w:val="28"/>
        </w:rPr>
        <w:t>Bartusné Tóth Györgyi</w:t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8"/>
        </w:rPr>
      </w:pPr>
      <w:r w:rsidRPr="00D42D86">
        <w:rPr>
          <w:b/>
          <w:sz w:val="28"/>
        </w:rPr>
        <w:tab/>
      </w:r>
      <w:r w:rsidRPr="00D42D86">
        <w:rPr>
          <w:sz w:val="28"/>
          <w:szCs w:val="28"/>
        </w:rPr>
        <w:t>1028 Kolozsvár u. 15-19.</w:t>
      </w:r>
      <w:r w:rsidRPr="00D42D86">
        <w:rPr>
          <w:sz w:val="28"/>
        </w:rPr>
        <w:tab/>
      </w:r>
      <w:r w:rsidR="002B240C" w:rsidRPr="00D42D86">
        <w:rPr>
          <w:sz w:val="28"/>
        </w:rPr>
        <w:t>06 20 628 1717</w:t>
      </w:r>
      <w:r w:rsidRPr="00D42D86">
        <w:rPr>
          <w:sz w:val="28"/>
        </w:rPr>
        <w:tab/>
        <w:t xml:space="preserve">275-72-03 </w:t>
      </w:r>
    </w:p>
    <w:p w:rsidR="00EB65AD" w:rsidRPr="00D42D86" w:rsidRDefault="00D65023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8"/>
          <w:szCs w:val="28"/>
        </w:rPr>
      </w:pPr>
      <w:r w:rsidRPr="00D42D86">
        <w:rPr>
          <w:sz w:val="26"/>
        </w:rPr>
        <w:t xml:space="preserve">  </w:t>
      </w:r>
      <w:r w:rsidRPr="00D42D86">
        <w:rPr>
          <w:sz w:val="26"/>
        </w:rPr>
        <w:tab/>
      </w:r>
      <w:r w:rsidR="00DE6555" w:rsidRPr="00D42D86">
        <w:rPr>
          <w:sz w:val="26"/>
        </w:rPr>
        <w:t>1</w:t>
      </w:r>
      <w:r w:rsidR="00EB65AD" w:rsidRPr="00D42D86">
        <w:rPr>
          <w:sz w:val="26"/>
        </w:rPr>
        <w:t>029 Máriaremetei út 185.</w:t>
      </w:r>
      <w:r w:rsidR="00EB65AD" w:rsidRPr="00D42D86">
        <w:rPr>
          <w:sz w:val="26"/>
        </w:rPr>
        <w:tab/>
      </w:r>
      <w:r w:rsidR="00EB65AD" w:rsidRPr="00D42D86">
        <w:rPr>
          <w:sz w:val="26"/>
        </w:rPr>
        <w:tab/>
      </w:r>
      <w:r w:rsidR="00EB65AD" w:rsidRPr="00D42D86">
        <w:rPr>
          <w:sz w:val="28"/>
          <w:szCs w:val="28"/>
        </w:rPr>
        <w:t>376-50-34</w:t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i/>
          <w:iCs/>
          <w:sz w:val="28"/>
        </w:rPr>
      </w:pPr>
      <w:r w:rsidRPr="00D42D86">
        <w:rPr>
          <w:i/>
          <w:iCs/>
          <w:sz w:val="28"/>
        </w:rPr>
        <w:t>E-mail cím:ovoda.kolozsvar@ecom.hu</w:t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8"/>
        </w:rPr>
      </w:pPr>
    </w:p>
    <w:p w:rsidR="003B6583" w:rsidRPr="00D42D86" w:rsidRDefault="003B6583">
      <w:pPr>
        <w:tabs>
          <w:tab w:val="left" w:pos="426"/>
          <w:tab w:val="left" w:pos="4536"/>
          <w:tab w:val="left" w:pos="7938"/>
        </w:tabs>
        <w:ind w:right="-426"/>
        <w:jc w:val="both"/>
        <w:rPr>
          <w:bCs/>
          <w:sz w:val="28"/>
        </w:rPr>
      </w:pPr>
    </w:p>
    <w:p w:rsidR="00503124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b/>
          <w:sz w:val="28"/>
        </w:rPr>
      </w:pPr>
      <w:r w:rsidRPr="00D42D86">
        <w:rPr>
          <w:bCs/>
          <w:sz w:val="28"/>
        </w:rPr>
        <w:t>7.</w:t>
      </w:r>
      <w:r w:rsidRPr="00D42D86">
        <w:rPr>
          <w:b/>
          <w:sz w:val="28"/>
        </w:rPr>
        <w:t xml:space="preserve"> </w:t>
      </w:r>
      <w:r w:rsidRPr="00D42D86">
        <w:rPr>
          <w:b/>
          <w:sz w:val="28"/>
        </w:rPr>
        <w:tab/>
      </w:r>
      <w:r w:rsidRPr="00D42D86">
        <w:rPr>
          <w:b/>
          <w:bCs/>
          <w:sz w:val="28"/>
        </w:rPr>
        <w:t>Községház U</w:t>
      </w:r>
      <w:r w:rsidR="00A63F35" w:rsidRPr="00D42D86">
        <w:rPr>
          <w:b/>
          <w:bCs/>
          <w:sz w:val="28"/>
        </w:rPr>
        <w:t>.</w:t>
      </w:r>
      <w:r w:rsidRPr="00D42D86">
        <w:rPr>
          <w:b/>
          <w:bCs/>
          <w:sz w:val="28"/>
        </w:rPr>
        <w:t xml:space="preserve"> Óv</w:t>
      </w:r>
      <w:r w:rsidR="00503124" w:rsidRPr="00D42D86">
        <w:rPr>
          <w:b/>
          <w:bCs/>
          <w:sz w:val="28"/>
        </w:rPr>
        <w:t>oda</w:t>
      </w:r>
      <w:r w:rsidR="00503124" w:rsidRPr="00D42D86">
        <w:rPr>
          <w:b/>
          <w:bCs/>
          <w:sz w:val="28"/>
        </w:rPr>
        <w:tab/>
      </w:r>
      <w:r w:rsidR="006A4789" w:rsidRPr="00D42D86">
        <w:rPr>
          <w:sz w:val="28"/>
        </w:rPr>
        <w:t xml:space="preserve">  Sándorfi Lászlóné</w:t>
      </w:r>
      <w:r w:rsidRPr="00D42D86">
        <w:rPr>
          <w:b/>
          <w:sz w:val="28"/>
        </w:rPr>
        <w:tab/>
      </w:r>
    </w:p>
    <w:p w:rsidR="00EB65AD" w:rsidRPr="00D42D86" w:rsidRDefault="00503124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8"/>
        </w:rPr>
      </w:pPr>
      <w:r w:rsidRPr="00D42D86">
        <w:rPr>
          <w:b/>
          <w:sz w:val="28"/>
        </w:rPr>
        <w:tab/>
      </w:r>
      <w:r w:rsidR="00EB65AD" w:rsidRPr="00D42D86">
        <w:rPr>
          <w:sz w:val="28"/>
          <w:szCs w:val="28"/>
        </w:rPr>
        <w:t>1028 Községház u. 4.</w:t>
      </w:r>
      <w:r w:rsidR="00EB65AD" w:rsidRPr="00D42D86">
        <w:rPr>
          <w:sz w:val="28"/>
        </w:rPr>
        <w:tab/>
      </w:r>
      <w:r w:rsidR="002B240C" w:rsidRPr="00D42D86">
        <w:rPr>
          <w:sz w:val="28"/>
        </w:rPr>
        <w:t xml:space="preserve">  06 20 225 4428</w:t>
      </w:r>
      <w:r w:rsidR="00EB65AD" w:rsidRPr="00D42D86">
        <w:rPr>
          <w:sz w:val="28"/>
        </w:rPr>
        <w:tab/>
        <w:t>376-54-76</w:t>
      </w:r>
    </w:p>
    <w:p w:rsidR="00EB65AD" w:rsidRPr="00D42D86" w:rsidRDefault="00EB65AD">
      <w:pPr>
        <w:pStyle w:val="Cmsor3"/>
        <w:tabs>
          <w:tab w:val="left" w:pos="0"/>
        </w:tabs>
        <w:rPr>
          <w:sz w:val="28"/>
          <w:szCs w:val="28"/>
        </w:rPr>
      </w:pPr>
      <w:r w:rsidRPr="00D42D86">
        <w:tab/>
        <w:t>1028</w:t>
      </w:r>
      <w:r w:rsidR="00AD5B91" w:rsidRPr="00D42D86">
        <w:t xml:space="preserve"> Kadarka u. 1. </w:t>
      </w:r>
      <w:r w:rsidRPr="00D42D86">
        <w:tab/>
      </w:r>
      <w:r w:rsidRPr="00D42D86">
        <w:tab/>
      </w:r>
      <w:r w:rsidRPr="00D42D86">
        <w:rPr>
          <w:sz w:val="28"/>
          <w:szCs w:val="28"/>
        </w:rPr>
        <w:t>376-54-78</w:t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i/>
          <w:iCs/>
          <w:sz w:val="28"/>
        </w:rPr>
      </w:pPr>
      <w:r w:rsidRPr="00D42D86">
        <w:rPr>
          <w:i/>
          <w:iCs/>
          <w:sz w:val="28"/>
        </w:rPr>
        <w:t>E-mail cím:ovoda.kozseghaz@ecom.hu</w:t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8"/>
        </w:rPr>
      </w:pPr>
    </w:p>
    <w:p w:rsidR="00A64E10" w:rsidRPr="00D42D86" w:rsidRDefault="00A64E10">
      <w:pPr>
        <w:tabs>
          <w:tab w:val="left" w:pos="426"/>
          <w:tab w:val="left" w:pos="4536"/>
          <w:tab w:val="left" w:pos="7938"/>
        </w:tabs>
        <w:ind w:right="-426"/>
        <w:jc w:val="both"/>
        <w:rPr>
          <w:bCs/>
          <w:sz w:val="28"/>
        </w:rPr>
      </w:pP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bCs/>
          <w:sz w:val="28"/>
        </w:rPr>
      </w:pPr>
      <w:r w:rsidRPr="00D42D86">
        <w:rPr>
          <w:bCs/>
          <w:sz w:val="28"/>
        </w:rPr>
        <w:t>8.</w:t>
      </w:r>
      <w:r w:rsidRPr="00D42D86">
        <w:rPr>
          <w:b/>
          <w:sz w:val="28"/>
        </w:rPr>
        <w:tab/>
      </w:r>
      <w:r w:rsidRPr="00D42D86">
        <w:rPr>
          <w:b/>
          <w:bCs/>
          <w:sz w:val="28"/>
        </w:rPr>
        <w:t>Pitypang U</w:t>
      </w:r>
      <w:r w:rsidR="00A63F35" w:rsidRPr="00D42D86">
        <w:rPr>
          <w:b/>
          <w:bCs/>
          <w:sz w:val="28"/>
        </w:rPr>
        <w:t>.</w:t>
      </w:r>
      <w:r w:rsidRPr="00D42D86">
        <w:rPr>
          <w:b/>
          <w:bCs/>
          <w:sz w:val="28"/>
        </w:rPr>
        <w:t xml:space="preserve"> Óv</w:t>
      </w:r>
      <w:r w:rsidR="00503124" w:rsidRPr="00D42D86">
        <w:rPr>
          <w:b/>
          <w:bCs/>
          <w:sz w:val="28"/>
        </w:rPr>
        <w:t>oda</w:t>
      </w:r>
      <w:r w:rsidR="006A4789" w:rsidRPr="00D42D86">
        <w:rPr>
          <w:sz w:val="28"/>
        </w:rPr>
        <w:t xml:space="preserve"> </w:t>
      </w:r>
      <w:r w:rsidR="006A4789" w:rsidRPr="00D42D86">
        <w:rPr>
          <w:sz w:val="28"/>
        </w:rPr>
        <w:tab/>
      </w:r>
      <w:r w:rsidR="00D219BE">
        <w:rPr>
          <w:sz w:val="28"/>
        </w:rPr>
        <w:t>Dr.Dékányné Bakó Bea</w:t>
      </w:r>
      <w:r w:rsidR="006A4789" w:rsidRPr="00D42D86">
        <w:rPr>
          <w:sz w:val="28"/>
        </w:rPr>
        <w:tab/>
        <w:t>325-78-30</w:t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8"/>
          <w:szCs w:val="28"/>
        </w:rPr>
      </w:pPr>
      <w:r w:rsidRPr="00D42D86">
        <w:rPr>
          <w:sz w:val="28"/>
        </w:rPr>
        <w:lastRenderedPageBreak/>
        <w:tab/>
      </w:r>
      <w:r w:rsidRPr="00D42D86">
        <w:rPr>
          <w:sz w:val="28"/>
          <w:szCs w:val="28"/>
        </w:rPr>
        <w:t>1025 Pitypang U. 17.</w:t>
      </w:r>
      <w:r w:rsidRPr="00D42D86">
        <w:rPr>
          <w:sz w:val="28"/>
        </w:rPr>
        <w:tab/>
      </w:r>
      <w:r w:rsidR="002B240C" w:rsidRPr="00D42D86">
        <w:rPr>
          <w:sz w:val="28"/>
        </w:rPr>
        <w:t>06 20 548 8027</w:t>
      </w:r>
      <w:r w:rsidRPr="00D42D86">
        <w:rPr>
          <w:sz w:val="28"/>
        </w:rPr>
        <w:tab/>
      </w:r>
      <w:r w:rsidR="006A4789" w:rsidRPr="00D42D86">
        <w:rPr>
          <w:sz w:val="28"/>
          <w:szCs w:val="28"/>
        </w:rPr>
        <w:t>325-64-85</w:t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8"/>
        </w:rPr>
      </w:pPr>
      <w:r w:rsidRPr="00D42D86">
        <w:rPr>
          <w:i/>
          <w:iCs/>
          <w:sz w:val="28"/>
          <w:szCs w:val="28"/>
        </w:rPr>
        <w:t>E-mail cím: ovoda.pitypang@ecom.hu</w:t>
      </w:r>
      <w:r w:rsidRPr="00D42D86">
        <w:rPr>
          <w:i/>
          <w:iCs/>
          <w:sz w:val="26"/>
        </w:rPr>
        <w:tab/>
      </w:r>
      <w:r w:rsidRPr="00D42D86">
        <w:rPr>
          <w:i/>
          <w:iCs/>
          <w:sz w:val="26"/>
        </w:rPr>
        <w:tab/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8"/>
        </w:rPr>
      </w:pP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bCs/>
          <w:sz w:val="28"/>
        </w:rPr>
      </w:pPr>
      <w:r w:rsidRPr="00D42D86">
        <w:rPr>
          <w:bCs/>
          <w:sz w:val="28"/>
        </w:rPr>
        <w:t>9.</w:t>
      </w:r>
      <w:r w:rsidRPr="00D42D86">
        <w:rPr>
          <w:b/>
          <w:sz w:val="28"/>
        </w:rPr>
        <w:t xml:space="preserve">   </w:t>
      </w:r>
      <w:r w:rsidRPr="00D42D86">
        <w:rPr>
          <w:b/>
          <w:bCs/>
          <w:sz w:val="28"/>
        </w:rPr>
        <w:t>Szemlőhegy U</w:t>
      </w:r>
      <w:r w:rsidR="00A63F35" w:rsidRPr="00D42D86">
        <w:rPr>
          <w:b/>
          <w:bCs/>
          <w:sz w:val="28"/>
        </w:rPr>
        <w:t>.</w:t>
      </w:r>
      <w:r w:rsidRPr="00D42D86">
        <w:rPr>
          <w:b/>
          <w:bCs/>
          <w:sz w:val="28"/>
        </w:rPr>
        <w:t xml:space="preserve"> Óv</w:t>
      </w:r>
      <w:r w:rsidR="00503124" w:rsidRPr="00D42D86">
        <w:rPr>
          <w:b/>
          <w:bCs/>
          <w:sz w:val="28"/>
        </w:rPr>
        <w:t>oda</w:t>
      </w:r>
      <w:r w:rsidR="00503124" w:rsidRPr="00D42D86">
        <w:rPr>
          <w:b/>
          <w:bCs/>
          <w:sz w:val="28"/>
        </w:rPr>
        <w:tab/>
      </w:r>
      <w:r w:rsidR="00DE6555" w:rsidRPr="00D42D86">
        <w:rPr>
          <w:sz w:val="28"/>
        </w:rPr>
        <w:t>Kis-Albert Mónika</w:t>
      </w:r>
      <w:r w:rsidR="006A4789" w:rsidRPr="00D42D86">
        <w:rPr>
          <w:sz w:val="28"/>
        </w:rPr>
        <w:tab/>
        <w:t>326-18-87</w:t>
      </w:r>
    </w:p>
    <w:p w:rsidR="005278B1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8"/>
          <w:szCs w:val="28"/>
        </w:rPr>
      </w:pPr>
      <w:r w:rsidRPr="00D42D86">
        <w:rPr>
          <w:b/>
          <w:sz w:val="28"/>
        </w:rPr>
        <w:tab/>
      </w:r>
      <w:r w:rsidRPr="00D42D86">
        <w:rPr>
          <w:sz w:val="28"/>
          <w:szCs w:val="28"/>
        </w:rPr>
        <w:t>1024 Szemlőhegy u. 27/B.</w:t>
      </w:r>
      <w:r w:rsidR="002B240C" w:rsidRPr="00D42D86">
        <w:rPr>
          <w:sz w:val="28"/>
          <w:szCs w:val="28"/>
        </w:rPr>
        <w:t xml:space="preserve">                 </w:t>
      </w:r>
      <w:r w:rsidR="00744443" w:rsidRPr="00D42D86">
        <w:rPr>
          <w:sz w:val="28"/>
          <w:szCs w:val="28"/>
        </w:rPr>
        <w:t>06 20 289 9348</w:t>
      </w:r>
      <w:r w:rsidR="002B240C" w:rsidRPr="00D42D86">
        <w:rPr>
          <w:sz w:val="28"/>
          <w:szCs w:val="28"/>
        </w:rPr>
        <w:t xml:space="preserve">    </w:t>
      </w:r>
    </w:p>
    <w:p w:rsidR="005278B1" w:rsidRPr="00D42D86" w:rsidRDefault="005278B1" w:rsidP="005278B1">
      <w:pPr>
        <w:pStyle w:val="Cmsor3"/>
        <w:tabs>
          <w:tab w:val="left" w:pos="0"/>
        </w:tabs>
      </w:pPr>
      <w:r w:rsidRPr="00D42D86">
        <w:t xml:space="preserve">        1025 Fajd u. 1. </w:t>
      </w:r>
      <w:r w:rsidR="00065F14" w:rsidRPr="00D42D86">
        <w:t>(szept.nem üzemel)</w:t>
      </w:r>
      <w:r w:rsidRPr="00D42D86">
        <w:t xml:space="preserve">    </w:t>
      </w:r>
      <w:r w:rsidRPr="00D42D86">
        <w:tab/>
      </w:r>
      <w:r w:rsidRPr="00D42D86">
        <w:tab/>
      </w:r>
      <w:r w:rsidRPr="00D42D86">
        <w:rPr>
          <w:sz w:val="28"/>
          <w:szCs w:val="28"/>
        </w:rPr>
        <w:t>326-06-81</w:t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i/>
          <w:iCs/>
          <w:sz w:val="28"/>
        </w:rPr>
      </w:pPr>
      <w:r w:rsidRPr="00D42D86">
        <w:rPr>
          <w:sz w:val="28"/>
          <w:szCs w:val="28"/>
        </w:rPr>
        <w:tab/>
      </w:r>
      <w:r w:rsidRPr="00D42D86">
        <w:rPr>
          <w:i/>
          <w:iCs/>
          <w:sz w:val="28"/>
        </w:rPr>
        <w:t>E-mail:ovoda.szemlo@ecom.hu</w:t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i/>
          <w:iCs/>
          <w:sz w:val="28"/>
        </w:rPr>
      </w:pP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8"/>
        </w:rPr>
      </w:pPr>
      <w:r w:rsidRPr="00D42D86">
        <w:rPr>
          <w:bCs/>
          <w:sz w:val="28"/>
        </w:rPr>
        <w:t>1</w:t>
      </w:r>
      <w:r w:rsidR="00084996" w:rsidRPr="00D42D86">
        <w:rPr>
          <w:bCs/>
          <w:sz w:val="28"/>
        </w:rPr>
        <w:t>0</w:t>
      </w:r>
      <w:r w:rsidRPr="00D42D86">
        <w:rPr>
          <w:bCs/>
          <w:sz w:val="28"/>
        </w:rPr>
        <w:t>.</w:t>
      </w:r>
      <w:r w:rsidRPr="00D42D86">
        <w:rPr>
          <w:b/>
          <w:sz w:val="28"/>
        </w:rPr>
        <w:tab/>
        <w:t>Törökvész Úti Kézműves Óvoda</w:t>
      </w:r>
      <w:r w:rsidRPr="00D42D86">
        <w:rPr>
          <w:sz w:val="28"/>
        </w:rPr>
        <w:tab/>
      </w:r>
      <w:r w:rsidR="008C7AE1" w:rsidRPr="00D42D86">
        <w:rPr>
          <w:sz w:val="28"/>
        </w:rPr>
        <w:t>Mázikné Markó Ágnes</w:t>
      </w:r>
      <w:r w:rsidRPr="00D42D86">
        <w:rPr>
          <w:sz w:val="28"/>
        </w:rPr>
        <w:tab/>
        <w:t>326-53-56</w:t>
      </w:r>
    </w:p>
    <w:p w:rsidR="00EB65AD" w:rsidRPr="00D42D86" w:rsidRDefault="00EB65AD">
      <w:pPr>
        <w:pStyle w:val="Cmsor1"/>
        <w:tabs>
          <w:tab w:val="left" w:pos="0"/>
        </w:tabs>
      </w:pPr>
      <w:r w:rsidRPr="00D42D86">
        <w:tab/>
      </w:r>
      <w:r w:rsidRPr="00D42D86">
        <w:rPr>
          <w:szCs w:val="28"/>
        </w:rPr>
        <w:t>1022 Törökvész út 18.</w:t>
      </w:r>
      <w:r w:rsidRPr="00D42D86">
        <w:tab/>
      </w:r>
      <w:r w:rsidR="00744443" w:rsidRPr="00D42D86">
        <w:t xml:space="preserve">06 </w:t>
      </w:r>
      <w:r w:rsidR="008C7AE1" w:rsidRPr="00D42D86">
        <w:t>7</w:t>
      </w:r>
      <w:r w:rsidR="00744443" w:rsidRPr="00D42D86">
        <w:t>0</w:t>
      </w:r>
      <w:r w:rsidR="008C7AE1" w:rsidRPr="00D42D86">
        <w:t> 615 0873</w:t>
      </w:r>
      <w:r w:rsidRPr="00D42D86">
        <w:tab/>
        <w:t>326-50-55</w:t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i/>
          <w:iCs/>
          <w:sz w:val="28"/>
        </w:rPr>
      </w:pPr>
      <w:r w:rsidRPr="00D42D86">
        <w:rPr>
          <w:i/>
          <w:iCs/>
          <w:sz w:val="28"/>
        </w:rPr>
        <w:t>E-m</w:t>
      </w:r>
      <w:r w:rsidR="00957324" w:rsidRPr="00D42D86">
        <w:rPr>
          <w:i/>
          <w:iCs/>
          <w:sz w:val="28"/>
        </w:rPr>
        <w:t>a</w:t>
      </w:r>
      <w:r w:rsidRPr="00D42D86">
        <w:rPr>
          <w:i/>
          <w:iCs/>
          <w:sz w:val="28"/>
        </w:rPr>
        <w:t>il:ovoda</w:t>
      </w:r>
      <w:r w:rsidR="000D1A8E" w:rsidRPr="00D42D86">
        <w:rPr>
          <w:i/>
          <w:iCs/>
          <w:sz w:val="28"/>
        </w:rPr>
        <w:t>titkarsag</w:t>
      </w:r>
      <w:r w:rsidRPr="00D42D86">
        <w:rPr>
          <w:i/>
          <w:iCs/>
          <w:sz w:val="28"/>
        </w:rPr>
        <w:t>@</w:t>
      </w:r>
      <w:r w:rsidR="000D1A8E" w:rsidRPr="00D42D86">
        <w:rPr>
          <w:i/>
          <w:iCs/>
          <w:sz w:val="28"/>
        </w:rPr>
        <w:t>torokvesz.t-online.hu</w:t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i/>
          <w:iCs/>
          <w:sz w:val="28"/>
        </w:rPr>
      </w:pP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8"/>
        </w:rPr>
      </w:pPr>
      <w:r w:rsidRPr="00D42D86">
        <w:rPr>
          <w:bCs/>
          <w:sz w:val="28"/>
        </w:rPr>
        <w:t>1</w:t>
      </w:r>
      <w:r w:rsidR="00084996" w:rsidRPr="00D42D86">
        <w:rPr>
          <w:bCs/>
          <w:sz w:val="28"/>
        </w:rPr>
        <w:t>1</w:t>
      </w:r>
      <w:r w:rsidRPr="00D42D86">
        <w:rPr>
          <w:bCs/>
          <w:sz w:val="28"/>
        </w:rPr>
        <w:t>.</w:t>
      </w:r>
      <w:r w:rsidRPr="00D42D86">
        <w:rPr>
          <w:b/>
          <w:sz w:val="28"/>
        </w:rPr>
        <w:tab/>
        <w:t>Virág Árok Óv</w:t>
      </w:r>
      <w:r w:rsidR="00503124" w:rsidRPr="00D42D86">
        <w:rPr>
          <w:b/>
          <w:sz w:val="28"/>
        </w:rPr>
        <w:t>oda</w:t>
      </w:r>
      <w:r w:rsidR="00A63F35" w:rsidRPr="00D42D86">
        <w:rPr>
          <w:b/>
          <w:sz w:val="28"/>
        </w:rPr>
        <w:tab/>
      </w:r>
      <w:r w:rsidR="00DE6555" w:rsidRPr="00D42D86">
        <w:rPr>
          <w:sz w:val="28"/>
        </w:rPr>
        <w:t>Nagyné Szőlősi Erika</w:t>
      </w:r>
      <w:r w:rsidRPr="00D42D86">
        <w:rPr>
          <w:sz w:val="28"/>
        </w:rPr>
        <w:tab/>
        <w:t>200-71-87</w:t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8"/>
          <w:szCs w:val="28"/>
        </w:rPr>
      </w:pPr>
      <w:r w:rsidRPr="00D42D86">
        <w:rPr>
          <w:sz w:val="28"/>
        </w:rPr>
        <w:tab/>
      </w:r>
      <w:r w:rsidRPr="00D42D86">
        <w:rPr>
          <w:sz w:val="28"/>
          <w:szCs w:val="28"/>
        </w:rPr>
        <w:t>1026 Virág árok 8.</w:t>
      </w:r>
      <w:r w:rsidR="000E00DF" w:rsidRPr="00D42D86">
        <w:rPr>
          <w:sz w:val="28"/>
          <w:szCs w:val="28"/>
        </w:rPr>
        <w:t xml:space="preserve">                             06 20 531 9112 </w:t>
      </w:r>
    </w:p>
    <w:p w:rsidR="00EB65AD" w:rsidRPr="00D42D86" w:rsidRDefault="006A4789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8"/>
        </w:rPr>
      </w:pPr>
      <w:r w:rsidRPr="00D42D86">
        <w:rPr>
          <w:sz w:val="26"/>
          <w:szCs w:val="26"/>
        </w:rPr>
        <w:tab/>
        <w:t>1026</w:t>
      </w:r>
      <w:r w:rsidR="00EB65AD" w:rsidRPr="00D42D86">
        <w:rPr>
          <w:sz w:val="26"/>
          <w:szCs w:val="26"/>
        </w:rPr>
        <w:t xml:space="preserve"> Virág árok 15.</w:t>
      </w:r>
      <w:r w:rsidR="00EB65AD" w:rsidRPr="00D42D86">
        <w:rPr>
          <w:sz w:val="28"/>
        </w:rPr>
        <w:tab/>
      </w:r>
      <w:r w:rsidR="00EB65AD" w:rsidRPr="00D42D86">
        <w:rPr>
          <w:sz w:val="28"/>
        </w:rPr>
        <w:tab/>
      </w:r>
    </w:p>
    <w:p w:rsidR="00EB65AD" w:rsidRPr="00D42D86" w:rsidRDefault="00EB65AD">
      <w:pPr>
        <w:tabs>
          <w:tab w:val="left" w:pos="426"/>
          <w:tab w:val="left" w:pos="4536"/>
          <w:tab w:val="left" w:pos="7938"/>
        </w:tabs>
        <w:ind w:right="-426"/>
        <w:jc w:val="both"/>
        <w:rPr>
          <w:i/>
          <w:iCs/>
          <w:sz w:val="28"/>
        </w:rPr>
      </w:pPr>
      <w:r w:rsidRPr="00D42D86">
        <w:rPr>
          <w:i/>
          <w:iCs/>
          <w:sz w:val="28"/>
        </w:rPr>
        <w:t>E-mail:ovoda.virag.8@ecom.hu</w:t>
      </w:r>
    </w:p>
    <w:p w:rsidR="00F82F93" w:rsidRPr="00D42D86" w:rsidRDefault="00F82F93">
      <w:pPr>
        <w:tabs>
          <w:tab w:val="left" w:pos="426"/>
          <w:tab w:val="left" w:pos="4536"/>
          <w:tab w:val="left" w:pos="7938"/>
        </w:tabs>
        <w:ind w:right="-426"/>
        <w:jc w:val="both"/>
        <w:rPr>
          <w:sz w:val="28"/>
        </w:rPr>
      </w:pPr>
    </w:p>
    <w:p w:rsidR="00281093" w:rsidRPr="00D42D86" w:rsidRDefault="00281093" w:rsidP="00281093">
      <w:pPr>
        <w:pStyle w:val="Szvegtrzs21"/>
        <w:rPr>
          <w:b/>
          <w:bCs/>
          <w:sz w:val="32"/>
          <w:u w:val="single"/>
        </w:rPr>
      </w:pPr>
    </w:p>
    <w:p w:rsidR="00281093" w:rsidRPr="00D42D86" w:rsidRDefault="00FC440C" w:rsidP="00281093">
      <w:pPr>
        <w:pStyle w:val="Szvegtrzs21"/>
        <w:rPr>
          <w:bCs/>
          <w:szCs w:val="28"/>
        </w:rPr>
      </w:pPr>
      <w:r w:rsidRPr="00D42D86">
        <w:rPr>
          <w:bCs/>
          <w:szCs w:val="28"/>
        </w:rPr>
        <w:t>12</w:t>
      </w:r>
      <w:r w:rsidRPr="00D42D86">
        <w:rPr>
          <w:b/>
          <w:bCs/>
          <w:szCs w:val="28"/>
        </w:rPr>
        <w:t xml:space="preserve">. Völgy Utcai Ökumenikus Óvoda  </w:t>
      </w:r>
      <w:r w:rsidRPr="00D42D86">
        <w:rPr>
          <w:bCs/>
          <w:szCs w:val="28"/>
        </w:rPr>
        <w:t>Haszillóné John Helga            200-05-47</w:t>
      </w:r>
    </w:p>
    <w:p w:rsidR="00FC440C" w:rsidRPr="00D42D86" w:rsidRDefault="00FC440C" w:rsidP="00281093">
      <w:pPr>
        <w:pStyle w:val="Szvegtrzs21"/>
        <w:rPr>
          <w:bCs/>
          <w:szCs w:val="28"/>
        </w:rPr>
      </w:pPr>
      <w:r w:rsidRPr="00D42D86">
        <w:rPr>
          <w:b/>
          <w:bCs/>
          <w:sz w:val="32"/>
        </w:rPr>
        <w:t xml:space="preserve">      </w:t>
      </w:r>
      <w:r w:rsidRPr="00D42D86">
        <w:rPr>
          <w:bCs/>
          <w:szCs w:val="28"/>
        </w:rPr>
        <w:t>1021 Völgy u. 3.</w:t>
      </w:r>
      <w:r w:rsidR="000E00DF" w:rsidRPr="00D42D86">
        <w:rPr>
          <w:bCs/>
          <w:szCs w:val="28"/>
        </w:rPr>
        <w:t xml:space="preserve">                              06 20 222 5881</w:t>
      </w:r>
    </w:p>
    <w:p w:rsidR="00FC440C" w:rsidRDefault="00535166" w:rsidP="00281093">
      <w:pPr>
        <w:pStyle w:val="Szvegtrzs21"/>
        <w:rPr>
          <w:bCs/>
          <w:szCs w:val="28"/>
        </w:rPr>
      </w:pPr>
      <w:r w:rsidRPr="00D42D86">
        <w:rPr>
          <w:bCs/>
          <w:szCs w:val="28"/>
        </w:rPr>
        <w:t>E</w:t>
      </w:r>
      <w:r w:rsidR="00FC440C" w:rsidRPr="00D42D86">
        <w:rPr>
          <w:bCs/>
          <w:szCs w:val="28"/>
        </w:rPr>
        <w:t xml:space="preserve">-mail: </w:t>
      </w:r>
      <w:hyperlink r:id="rId8" w:history="1">
        <w:r w:rsidR="00AD5B91" w:rsidRPr="00D42D86">
          <w:rPr>
            <w:rStyle w:val="Hiperhivatkozs"/>
            <w:bCs/>
            <w:szCs w:val="28"/>
          </w:rPr>
          <w:t>okuovi@okuovi.hu</w:t>
        </w:r>
      </w:hyperlink>
    </w:p>
    <w:p w:rsidR="00FC440C" w:rsidRPr="00FC440C" w:rsidRDefault="00FC440C" w:rsidP="00281093">
      <w:pPr>
        <w:pStyle w:val="Szvegtrzs21"/>
        <w:rPr>
          <w:bCs/>
          <w:szCs w:val="28"/>
        </w:rPr>
      </w:pPr>
    </w:p>
    <w:sectPr w:rsidR="00FC440C" w:rsidRPr="00FC440C">
      <w:headerReference w:type="default" r:id="rId9"/>
      <w:footnotePr>
        <w:pos w:val="beneathText"/>
      </w:footnotePr>
      <w:pgSz w:w="11905" w:h="16837"/>
      <w:pgMar w:top="1701" w:right="1307" w:bottom="1701" w:left="1418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F70" w:rsidRDefault="00C90F70">
      <w:r>
        <w:separator/>
      </w:r>
    </w:p>
  </w:endnote>
  <w:endnote w:type="continuationSeparator" w:id="0">
    <w:p w:rsidR="00C90F70" w:rsidRDefault="00C9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F70" w:rsidRDefault="00C90F70">
      <w:r>
        <w:separator/>
      </w:r>
    </w:p>
  </w:footnote>
  <w:footnote w:type="continuationSeparator" w:id="0">
    <w:p w:rsidR="00C90F70" w:rsidRDefault="00C9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5AD" w:rsidRDefault="006669CE">
    <w:pPr>
      <w:pStyle w:val="lfej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6535420</wp:posOffset>
              </wp:positionH>
              <wp:positionV relativeFrom="paragraph">
                <wp:posOffset>635</wp:posOffset>
              </wp:positionV>
              <wp:extent cx="62230" cy="147320"/>
              <wp:effectExtent l="1270" t="635" r="317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7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5AD" w:rsidRDefault="00EB65AD">
                          <w:pPr>
                            <w:pStyle w:val="lfej"/>
                            <w:rPr>
                              <w:rStyle w:val="Oldalszm"/>
                            </w:rPr>
                          </w:pPr>
                        </w:p>
                        <w:p w:rsidR="00281093" w:rsidRDefault="00281093">
                          <w:pPr>
                            <w:pStyle w:val="lfej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6pt;margin-top:.05pt;width:4.9pt;height:11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" stroked="f">
              <v:fill opacity="0"/>
              <v:textbox inset="0,0,0,0">
                <w:txbxContent>
                  <w:p w:rsidR="00EB65AD" w:rsidRDefault="00EB65AD">
                    <w:pPr>
                      <w:pStyle w:val="lfej"/>
                      <w:rPr>
                        <w:rStyle w:val="Oldalszm"/>
                      </w:rPr>
                    </w:pPr>
                  </w:p>
                  <w:p w:rsidR="00281093" w:rsidRDefault="00281093">
                    <w:pPr>
                      <w:pStyle w:val="lfej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6B"/>
    <w:rsid w:val="00006C38"/>
    <w:rsid w:val="00015F3E"/>
    <w:rsid w:val="00023DC7"/>
    <w:rsid w:val="000439FA"/>
    <w:rsid w:val="0005201E"/>
    <w:rsid w:val="00065F14"/>
    <w:rsid w:val="000708A6"/>
    <w:rsid w:val="00084996"/>
    <w:rsid w:val="000A217D"/>
    <w:rsid w:val="000D1A8E"/>
    <w:rsid w:val="000E00DF"/>
    <w:rsid w:val="00110831"/>
    <w:rsid w:val="0012459E"/>
    <w:rsid w:val="00135A75"/>
    <w:rsid w:val="00146EBF"/>
    <w:rsid w:val="001579DC"/>
    <w:rsid w:val="00167D06"/>
    <w:rsid w:val="00183EEA"/>
    <w:rsid w:val="001858E1"/>
    <w:rsid w:val="001C036B"/>
    <w:rsid w:val="001C1698"/>
    <w:rsid w:val="00216C64"/>
    <w:rsid w:val="00232BB3"/>
    <w:rsid w:val="00255EAC"/>
    <w:rsid w:val="00281093"/>
    <w:rsid w:val="00290742"/>
    <w:rsid w:val="00293A5B"/>
    <w:rsid w:val="002A5608"/>
    <w:rsid w:val="002B240C"/>
    <w:rsid w:val="002C21AC"/>
    <w:rsid w:val="002D0900"/>
    <w:rsid w:val="00313C9E"/>
    <w:rsid w:val="00335F98"/>
    <w:rsid w:val="00337D67"/>
    <w:rsid w:val="00372992"/>
    <w:rsid w:val="003918AF"/>
    <w:rsid w:val="003B6583"/>
    <w:rsid w:val="003C287D"/>
    <w:rsid w:val="003E578B"/>
    <w:rsid w:val="003F1A88"/>
    <w:rsid w:val="0042064A"/>
    <w:rsid w:val="00453E51"/>
    <w:rsid w:val="004655F7"/>
    <w:rsid w:val="00467546"/>
    <w:rsid w:val="004835AC"/>
    <w:rsid w:val="004A53BA"/>
    <w:rsid w:val="00503124"/>
    <w:rsid w:val="00514C09"/>
    <w:rsid w:val="005278B1"/>
    <w:rsid w:val="00535166"/>
    <w:rsid w:val="00550971"/>
    <w:rsid w:val="005571CE"/>
    <w:rsid w:val="00577D3B"/>
    <w:rsid w:val="005923D3"/>
    <w:rsid w:val="0059432F"/>
    <w:rsid w:val="00595930"/>
    <w:rsid w:val="00597BA0"/>
    <w:rsid w:val="005B0BD9"/>
    <w:rsid w:val="005B7044"/>
    <w:rsid w:val="005D0651"/>
    <w:rsid w:val="005F051D"/>
    <w:rsid w:val="005F5C23"/>
    <w:rsid w:val="006109E2"/>
    <w:rsid w:val="00616ED2"/>
    <w:rsid w:val="0064606D"/>
    <w:rsid w:val="006669CE"/>
    <w:rsid w:val="00684960"/>
    <w:rsid w:val="00697F69"/>
    <w:rsid w:val="006A4789"/>
    <w:rsid w:val="006B4C67"/>
    <w:rsid w:val="006C122E"/>
    <w:rsid w:val="006E31D1"/>
    <w:rsid w:val="007029D0"/>
    <w:rsid w:val="0071435D"/>
    <w:rsid w:val="00725B93"/>
    <w:rsid w:val="0074351C"/>
    <w:rsid w:val="00744443"/>
    <w:rsid w:val="00751AE9"/>
    <w:rsid w:val="007556F5"/>
    <w:rsid w:val="00767619"/>
    <w:rsid w:val="00775A22"/>
    <w:rsid w:val="007A6855"/>
    <w:rsid w:val="007B068C"/>
    <w:rsid w:val="007C2C34"/>
    <w:rsid w:val="007D096B"/>
    <w:rsid w:val="00843D96"/>
    <w:rsid w:val="00850B83"/>
    <w:rsid w:val="008712B7"/>
    <w:rsid w:val="00874679"/>
    <w:rsid w:val="00894E78"/>
    <w:rsid w:val="00896A4E"/>
    <w:rsid w:val="008C7AE1"/>
    <w:rsid w:val="008D3167"/>
    <w:rsid w:val="008E0045"/>
    <w:rsid w:val="008E3942"/>
    <w:rsid w:val="0091620B"/>
    <w:rsid w:val="009450B8"/>
    <w:rsid w:val="00957324"/>
    <w:rsid w:val="00982999"/>
    <w:rsid w:val="00992F99"/>
    <w:rsid w:val="009938B0"/>
    <w:rsid w:val="009A02A7"/>
    <w:rsid w:val="009C3B72"/>
    <w:rsid w:val="009F3125"/>
    <w:rsid w:val="00A100DA"/>
    <w:rsid w:val="00A236CD"/>
    <w:rsid w:val="00A41B10"/>
    <w:rsid w:val="00A459F9"/>
    <w:rsid w:val="00A530CD"/>
    <w:rsid w:val="00A570F0"/>
    <w:rsid w:val="00A63F35"/>
    <w:rsid w:val="00A63FD1"/>
    <w:rsid w:val="00A64E10"/>
    <w:rsid w:val="00A736EB"/>
    <w:rsid w:val="00A73BD5"/>
    <w:rsid w:val="00AA1EC5"/>
    <w:rsid w:val="00AD5B91"/>
    <w:rsid w:val="00AD6D8D"/>
    <w:rsid w:val="00AD6F56"/>
    <w:rsid w:val="00AE2968"/>
    <w:rsid w:val="00B053C9"/>
    <w:rsid w:val="00B06AC8"/>
    <w:rsid w:val="00B33293"/>
    <w:rsid w:val="00B5121B"/>
    <w:rsid w:val="00B80628"/>
    <w:rsid w:val="00B829E3"/>
    <w:rsid w:val="00B87DAD"/>
    <w:rsid w:val="00BA3D6D"/>
    <w:rsid w:val="00BB1422"/>
    <w:rsid w:val="00BE270C"/>
    <w:rsid w:val="00BE3976"/>
    <w:rsid w:val="00BF13CC"/>
    <w:rsid w:val="00BF7253"/>
    <w:rsid w:val="00C036D9"/>
    <w:rsid w:val="00C07B96"/>
    <w:rsid w:val="00C131BD"/>
    <w:rsid w:val="00C361C2"/>
    <w:rsid w:val="00C50850"/>
    <w:rsid w:val="00C533F4"/>
    <w:rsid w:val="00C7640E"/>
    <w:rsid w:val="00C90F70"/>
    <w:rsid w:val="00C92920"/>
    <w:rsid w:val="00D041B7"/>
    <w:rsid w:val="00D11835"/>
    <w:rsid w:val="00D1407D"/>
    <w:rsid w:val="00D219BE"/>
    <w:rsid w:val="00D229F6"/>
    <w:rsid w:val="00D32E40"/>
    <w:rsid w:val="00D36CC8"/>
    <w:rsid w:val="00D42D86"/>
    <w:rsid w:val="00D6247A"/>
    <w:rsid w:val="00D65023"/>
    <w:rsid w:val="00D91583"/>
    <w:rsid w:val="00DE6555"/>
    <w:rsid w:val="00DF31E0"/>
    <w:rsid w:val="00E16CEE"/>
    <w:rsid w:val="00E41CCB"/>
    <w:rsid w:val="00E514B6"/>
    <w:rsid w:val="00E5725C"/>
    <w:rsid w:val="00EA07B2"/>
    <w:rsid w:val="00EA5B6E"/>
    <w:rsid w:val="00EB65AD"/>
    <w:rsid w:val="00EC2E3C"/>
    <w:rsid w:val="00EC3C30"/>
    <w:rsid w:val="00EC6F76"/>
    <w:rsid w:val="00EE1AA9"/>
    <w:rsid w:val="00EE2C75"/>
    <w:rsid w:val="00EF2644"/>
    <w:rsid w:val="00F17803"/>
    <w:rsid w:val="00F441BE"/>
    <w:rsid w:val="00F45BFD"/>
    <w:rsid w:val="00F74E84"/>
    <w:rsid w:val="00F82F93"/>
    <w:rsid w:val="00FB1592"/>
    <w:rsid w:val="00FC440C"/>
    <w:rsid w:val="00FD508C"/>
    <w:rsid w:val="00FD7B48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5F5AE4-0595-45A6-962A-B3D7AD25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left" w:pos="426"/>
        <w:tab w:val="left" w:pos="4536"/>
        <w:tab w:val="left" w:pos="7938"/>
      </w:tabs>
      <w:ind w:right="-426"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tabs>
        <w:tab w:val="left" w:pos="426"/>
        <w:tab w:val="left" w:pos="4536"/>
        <w:tab w:val="left" w:pos="7938"/>
      </w:tabs>
      <w:ind w:right="-426"/>
      <w:jc w:val="both"/>
      <w:outlineLvl w:val="1"/>
    </w:pPr>
    <w:rPr>
      <w:b/>
      <w:i/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tabs>
        <w:tab w:val="left" w:pos="426"/>
        <w:tab w:val="left" w:pos="4536"/>
        <w:tab w:val="left" w:pos="7938"/>
      </w:tabs>
      <w:ind w:right="-426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tabs>
        <w:tab w:val="left" w:pos="426"/>
        <w:tab w:val="left" w:pos="4536"/>
        <w:tab w:val="left" w:pos="7938"/>
      </w:tabs>
      <w:ind w:left="426" w:right="-426"/>
      <w:jc w:val="both"/>
      <w:outlineLvl w:val="3"/>
    </w:pPr>
    <w:rPr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tabs>
        <w:tab w:val="left" w:pos="426"/>
        <w:tab w:val="left" w:pos="4536"/>
        <w:tab w:val="left" w:pos="7938"/>
      </w:tabs>
      <w:ind w:right="-426"/>
      <w:jc w:val="both"/>
      <w:outlineLvl w:val="4"/>
    </w:pPr>
    <w:rPr>
      <w:b/>
      <w:b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1"/>
      </w:numPr>
      <w:tabs>
        <w:tab w:val="left" w:pos="426"/>
        <w:tab w:val="left" w:pos="4536"/>
        <w:tab w:val="left" w:pos="7938"/>
      </w:tabs>
      <w:ind w:right="-426"/>
      <w:jc w:val="both"/>
      <w:outlineLvl w:val="5"/>
    </w:pPr>
    <w:rPr>
      <w:i/>
      <w:iCs/>
      <w:sz w:val="28"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1"/>
      </w:numPr>
      <w:tabs>
        <w:tab w:val="left" w:pos="426"/>
        <w:tab w:val="left" w:pos="4536"/>
        <w:tab w:val="left" w:pos="7938"/>
      </w:tabs>
      <w:ind w:right="-426"/>
      <w:jc w:val="both"/>
      <w:outlineLvl w:val="6"/>
    </w:pPr>
    <w:rPr>
      <w:b/>
      <w:sz w:val="32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Bekezdsalap-bettpusa">
    <w:name w:val="Bekezdés alap-betűtípusa"/>
  </w:style>
  <w:style w:type="character" w:styleId="Oldalszm">
    <w:name w:val="page number"/>
    <w:basedOn w:val="Bekezdsalap-bettpusa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tabs>
        <w:tab w:val="left" w:pos="426"/>
        <w:tab w:val="left" w:pos="4536"/>
        <w:tab w:val="left" w:pos="7938"/>
      </w:tabs>
      <w:ind w:right="-426"/>
      <w:jc w:val="center"/>
    </w:pPr>
    <w:rPr>
      <w:b/>
      <w:sz w:val="32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Felsorols1">
    <w:name w:val="Felsorolás1"/>
    <w:basedOn w:val="Norml"/>
  </w:style>
  <w:style w:type="paragraph" w:customStyle="1" w:styleId="Szvegtrzs21">
    <w:name w:val="Szövegtörzs 21"/>
    <w:basedOn w:val="Norml"/>
    <w:pPr>
      <w:tabs>
        <w:tab w:val="left" w:pos="426"/>
        <w:tab w:val="left" w:pos="4536"/>
        <w:tab w:val="left" w:pos="7938"/>
      </w:tabs>
      <w:ind w:right="-426"/>
      <w:jc w:val="both"/>
    </w:pPr>
    <w:rPr>
      <w:sz w:val="28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character" w:styleId="Hiperhivatkozs">
    <w:name w:val="Hyperlink"/>
    <w:rsid w:val="00F82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ovi@okuovi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voda.kitaibel@eco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Címlista</vt:lpstr>
    </vt:vector>
  </TitlesOfParts>
  <Company>II. kerületi Önkormányzat</Company>
  <LinksUpToDate>false</LinksUpToDate>
  <CharactersWithSpaces>2061</CharactersWithSpaces>
  <SharedDoc>false</SharedDoc>
  <HLinks>
    <vt:vector size="12" baseType="variant">
      <vt:variant>
        <vt:i4>4915301</vt:i4>
      </vt:variant>
      <vt:variant>
        <vt:i4>3</vt:i4>
      </vt:variant>
      <vt:variant>
        <vt:i4>0</vt:i4>
      </vt:variant>
      <vt:variant>
        <vt:i4>5</vt:i4>
      </vt:variant>
      <vt:variant>
        <vt:lpwstr>mailto:okuovi@okuovi.hu</vt:lpwstr>
      </vt:variant>
      <vt:variant>
        <vt:lpwstr/>
      </vt:variant>
      <vt:variant>
        <vt:i4>3539028</vt:i4>
      </vt:variant>
      <vt:variant>
        <vt:i4>0</vt:i4>
      </vt:variant>
      <vt:variant>
        <vt:i4>0</vt:i4>
      </vt:variant>
      <vt:variant>
        <vt:i4>5</vt:i4>
      </vt:variant>
      <vt:variant>
        <vt:lpwstr>mailto:ovoda.kitaibel@ecom.hu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Címlista</dc:title>
  <dc:subject/>
  <dc:creator>Budenz utcai Általános Iskola</dc:creator>
  <cp:keywords/>
  <dc:description/>
  <cp:lastModifiedBy>User</cp:lastModifiedBy>
  <cp:revision>2</cp:revision>
  <cp:lastPrinted>2013-10-17T13:02:00Z</cp:lastPrinted>
  <dcterms:created xsi:type="dcterms:W3CDTF">2023-04-03T14:19:00Z</dcterms:created>
  <dcterms:modified xsi:type="dcterms:W3CDTF">2023-04-03T14:19:00Z</dcterms:modified>
</cp:coreProperties>
</file>